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E1" w:rsidRDefault="007573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5/2014</w:t>
      </w:r>
    </w:p>
    <w:p w:rsidR="007573E1" w:rsidRDefault="007573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Zwyczajnego Walnego Zebrania Członków Stowarzyszenia Inicjatywa Firm Rodzinnych</w:t>
      </w:r>
    </w:p>
    <w:p w:rsidR="007573E1" w:rsidRDefault="007573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26 czerwca 2014 r.</w:t>
      </w:r>
    </w:p>
    <w:p w:rsidR="007573E1" w:rsidRDefault="007573E1">
      <w:pPr>
        <w:jc w:val="center"/>
      </w:pPr>
      <w:r>
        <w:rPr>
          <w:b/>
          <w:sz w:val="24"/>
          <w:szCs w:val="24"/>
        </w:rPr>
        <w:t xml:space="preserve">w sprawie zmiany § 21 i § 24 statutu stowarzyszenia </w:t>
      </w:r>
    </w:p>
    <w:p w:rsidR="007573E1" w:rsidRDefault="007573E1">
      <w:pPr>
        <w:jc w:val="center"/>
      </w:pPr>
    </w:p>
    <w:p w:rsidR="007573E1" w:rsidRDefault="007573E1">
      <w:pPr>
        <w:jc w:val="center"/>
      </w:pPr>
    </w:p>
    <w:p w:rsidR="00E01654" w:rsidRDefault="007573E1" w:rsidP="00A1051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Zwyczajne Walne Zebranie Członków Stowarzyszenia Inicjatywa Firm Rodzinnych z siedzibą w Warszawie, postanawia zmienić § 21 statutu poprzez wykreślenie jego dotychczasowej treści i nadanie mu następującego brzmienia:</w:t>
      </w:r>
    </w:p>
    <w:p w:rsidR="007573E1" w:rsidRDefault="007573E1">
      <w:pPr>
        <w:spacing w:before="120" w:after="120"/>
        <w:jc w:val="center"/>
        <w:rPr>
          <w:color w:val="333333"/>
          <w:sz w:val="24"/>
          <w:szCs w:val="24"/>
        </w:rPr>
      </w:pPr>
      <w:r>
        <w:rPr>
          <w:sz w:val="24"/>
          <w:szCs w:val="24"/>
        </w:rPr>
        <w:t>„§ 21</w:t>
      </w:r>
    </w:p>
    <w:p w:rsidR="007573E1" w:rsidRDefault="007573E1">
      <w:pPr>
        <w:spacing w:before="125" w:after="188" w:line="200" w:lineRule="atLeast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 przypadku zmniejszenia się liczby obieralnych członków władz poniżej minimalnej liczby określonej w statucie dla danego organu w trakcie trwania kadencji, Zarząd zwołuje Walne Zebranie w celu odbycia wyborów uzupełniających.”</w:t>
      </w:r>
    </w:p>
    <w:p w:rsidR="007573E1" w:rsidRDefault="007573E1">
      <w:pPr>
        <w:spacing w:before="125" w:after="188" w:line="200" w:lineRule="atLeast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oraz zmienić ust. 1 § 24 przez dodanie słów „co najmniej” i nadanie mu następującego brzmienia:</w:t>
      </w:r>
    </w:p>
    <w:p w:rsidR="007573E1" w:rsidRDefault="007573E1">
      <w:pPr>
        <w:spacing w:before="125" w:after="188" w:line="200" w:lineRule="atLeast"/>
        <w:jc w:val="center"/>
      </w:pPr>
      <w:r>
        <w:rPr>
          <w:color w:val="333333"/>
          <w:sz w:val="24"/>
          <w:szCs w:val="24"/>
        </w:rPr>
        <w:t>§ 24</w:t>
      </w:r>
    </w:p>
    <w:p w:rsidR="007573E1" w:rsidRPr="00CD0C6D" w:rsidRDefault="007573E1">
      <w:pPr>
        <w:pStyle w:val="b-lista"/>
        <w:numPr>
          <w:ilvl w:val="0"/>
          <w:numId w:val="2"/>
        </w:numPr>
        <w:tabs>
          <w:tab w:val="left" w:pos="360"/>
        </w:tabs>
        <w:rPr>
          <w:szCs w:val="24"/>
        </w:rPr>
      </w:pPr>
      <w:r>
        <w:t>Komisja Rewizyjna jest organem kontrolnym Stowarzyszenia i składa się z co najmniej 3 osób.”</w:t>
      </w:r>
    </w:p>
    <w:p w:rsidR="00CD0C6D" w:rsidRDefault="00CD0C6D" w:rsidP="00CD0C6D">
      <w:pPr>
        <w:pStyle w:val="b-lista"/>
        <w:ind w:left="360"/>
      </w:pPr>
    </w:p>
    <w:p w:rsidR="00A463B7" w:rsidRDefault="00A463B7" w:rsidP="00A10518">
      <w:pPr>
        <w:pStyle w:val="Akapitzlist"/>
        <w:spacing w:line="288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uchwała wchodzi w życie z dniem podjęcia, z tym, że zmiany statutu wejdą w życie z dniem zarejestrowania ich przez właściwy Sąd Rejonowy dla m. st. Warszawy, XII Wydział Gospodarczy KRS. </w:t>
      </w:r>
    </w:p>
    <w:p w:rsidR="00CD0C6D" w:rsidRDefault="00CD0C6D" w:rsidP="00A463B7">
      <w:pPr>
        <w:pStyle w:val="b-lista"/>
        <w:ind w:left="360"/>
        <w:rPr>
          <w:szCs w:val="24"/>
        </w:rPr>
      </w:pPr>
    </w:p>
    <w:p w:rsidR="007573E1" w:rsidRDefault="007573E1">
      <w:pPr>
        <w:spacing w:before="125" w:after="188" w:line="200" w:lineRule="atLeast"/>
        <w:rPr>
          <w:sz w:val="24"/>
          <w:szCs w:val="24"/>
        </w:rPr>
      </w:pPr>
      <w:bookmarkStart w:id="0" w:name="_GoBack"/>
      <w:bookmarkEnd w:id="0"/>
    </w:p>
    <w:sectPr w:rsidR="007573E1" w:rsidSect="0036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3">
    <w:nsid w:val="12CC4EEB"/>
    <w:multiLevelType w:val="hybridMultilevel"/>
    <w:tmpl w:val="B070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6D"/>
    <w:rsid w:val="00177689"/>
    <w:rsid w:val="00365E81"/>
    <w:rsid w:val="00434D65"/>
    <w:rsid w:val="00602628"/>
    <w:rsid w:val="00680ECF"/>
    <w:rsid w:val="006A4EB4"/>
    <w:rsid w:val="00715665"/>
    <w:rsid w:val="007177CE"/>
    <w:rsid w:val="007573E1"/>
    <w:rsid w:val="007B0580"/>
    <w:rsid w:val="007B47D5"/>
    <w:rsid w:val="009D6287"/>
    <w:rsid w:val="00A10518"/>
    <w:rsid w:val="00A463B7"/>
    <w:rsid w:val="00CD0C6D"/>
    <w:rsid w:val="00D60534"/>
    <w:rsid w:val="00E01654"/>
    <w:rsid w:val="00F1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E8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365E81"/>
    <w:pPr>
      <w:keepNext/>
      <w:spacing w:line="360" w:lineRule="auto"/>
      <w:jc w:val="both"/>
      <w:outlineLvl w:val="0"/>
    </w:pPr>
    <w:rPr>
      <w:b/>
      <w:i/>
      <w:sz w:val="32"/>
    </w:rPr>
  </w:style>
  <w:style w:type="paragraph" w:styleId="Nagwek2">
    <w:name w:val="heading 2"/>
    <w:basedOn w:val="Normalny"/>
    <w:next w:val="Normalny"/>
    <w:qFormat/>
    <w:rsid w:val="00365E81"/>
    <w:pPr>
      <w:keepNext/>
      <w:spacing w:line="360" w:lineRule="auto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365E81"/>
    <w:pPr>
      <w:keepNext/>
      <w:spacing w:line="360" w:lineRule="auto"/>
      <w:jc w:val="center"/>
      <w:outlineLvl w:val="2"/>
    </w:pPr>
    <w:rPr>
      <w:b/>
      <w:sz w:val="40"/>
    </w:rPr>
  </w:style>
  <w:style w:type="paragraph" w:styleId="Nagwek4">
    <w:name w:val="heading 4"/>
    <w:basedOn w:val="Normalny"/>
    <w:next w:val="Normalny"/>
    <w:qFormat/>
    <w:rsid w:val="00365E81"/>
    <w:pPr>
      <w:keepNext/>
      <w:spacing w:line="360" w:lineRule="auto"/>
      <w:jc w:val="both"/>
      <w:outlineLvl w:val="3"/>
    </w:pPr>
    <w:rPr>
      <w:i/>
      <w:sz w:val="28"/>
    </w:rPr>
  </w:style>
  <w:style w:type="paragraph" w:styleId="Nagwek5">
    <w:name w:val="heading 5"/>
    <w:basedOn w:val="Normalny"/>
    <w:next w:val="Normalny"/>
    <w:qFormat/>
    <w:rsid w:val="00365E81"/>
    <w:pPr>
      <w:keepNext/>
      <w:numPr>
        <w:ilvl w:val="4"/>
        <w:numId w:val="1"/>
      </w:numPr>
      <w:tabs>
        <w:tab w:val="left" w:pos="495"/>
      </w:tabs>
      <w:spacing w:line="360" w:lineRule="auto"/>
      <w:ind w:left="495" w:hanging="495"/>
      <w:jc w:val="center"/>
      <w:outlineLvl w:val="4"/>
    </w:pPr>
    <w:rPr>
      <w:b/>
      <w:sz w:val="40"/>
    </w:rPr>
  </w:style>
  <w:style w:type="paragraph" w:styleId="Nagwek7">
    <w:name w:val="heading 7"/>
    <w:basedOn w:val="Normalny"/>
    <w:next w:val="Normalny"/>
    <w:qFormat/>
    <w:rsid w:val="00365E81"/>
    <w:pPr>
      <w:keepNext/>
      <w:spacing w:line="360" w:lineRule="auto"/>
      <w:jc w:val="both"/>
      <w:outlineLvl w:val="6"/>
    </w:pPr>
    <w:rPr>
      <w:sz w:val="32"/>
      <w:u w:val="single"/>
    </w:rPr>
  </w:style>
  <w:style w:type="paragraph" w:styleId="Nagwek8">
    <w:name w:val="heading 8"/>
    <w:basedOn w:val="Normalny"/>
    <w:next w:val="Normalny"/>
    <w:qFormat/>
    <w:rsid w:val="00365E81"/>
    <w:pPr>
      <w:keepNext/>
      <w:spacing w:line="360" w:lineRule="auto"/>
      <w:jc w:val="center"/>
      <w:outlineLvl w:val="7"/>
    </w:pPr>
    <w:rPr>
      <w:b/>
      <w:i/>
      <w:sz w:val="32"/>
    </w:rPr>
  </w:style>
  <w:style w:type="paragraph" w:styleId="Nagwek9">
    <w:name w:val="heading 9"/>
    <w:basedOn w:val="Normalny"/>
    <w:next w:val="Normalny"/>
    <w:qFormat/>
    <w:rsid w:val="00365E81"/>
    <w:pPr>
      <w:keepNext/>
      <w:spacing w:line="360" w:lineRule="auto"/>
      <w:jc w:val="both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65E81"/>
    <w:rPr>
      <w:rFonts w:cs="Times New Roman"/>
    </w:rPr>
  </w:style>
  <w:style w:type="character" w:customStyle="1" w:styleId="WW8Num2z0">
    <w:name w:val="WW8Num2z0"/>
    <w:rsid w:val="00365E81"/>
    <w:rPr>
      <w:rFonts w:cs="Times New Roman"/>
    </w:rPr>
  </w:style>
  <w:style w:type="character" w:customStyle="1" w:styleId="Domylnaczcionkaakapitu1">
    <w:name w:val="Domyślna czcionka akapitu1"/>
    <w:rsid w:val="00365E81"/>
  </w:style>
  <w:style w:type="character" w:customStyle="1" w:styleId="WW8Num3z0">
    <w:name w:val="WW8Num3z0"/>
    <w:rsid w:val="00365E81"/>
    <w:rPr>
      <w:rFonts w:cs="Times New Roman"/>
    </w:rPr>
  </w:style>
  <w:style w:type="character" w:customStyle="1" w:styleId="WW8Num4z0">
    <w:name w:val="WW8Num4z0"/>
    <w:rsid w:val="00365E81"/>
    <w:rPr>
      <w:rFonts w:cs="Times New Roman"/>
    </w:rPr>
  </w:style>
  <w:style w:type="character" w:customStyle="1" w:styleId="WW8Num5z0">
    <w:name w:val="WW8Num5z0"/>
    <w:rsid w:val="00365E81"/>
    <w:rPr>
      <w:rFonts w:cs="Times New Roman"/>
    </w:rPr>
  </w:style>
  <w:style w:type="character" w:customStyle="1" w:styleId="WW8Num6z0">
    <w:name w:val="WW8Num6z0"/>
    <w:rsid w:val="00365E81"/>
    <w:rPr>
      <w:rFonts w:cs="Times New Roman"/>
    </w:rPr>
  </w:style>
  <w:style w:type="character" w:customStyle="1" w:styleId="WW8Num7z0">
    <w:name w:val="WW8Num7z0"/>
    <w:rsid w:val="00365E81"/>
    <w:rPr>
      <w:rFonts w:cs="Times New Roman"/>
    </w:rPr>
  </w:style>
  <w:style w:type="character" w:customStyle="1" w:styleId="WW8Num8z0">
    <w:name w:val="WW8Num8z0"/>
    <w:rsid w:val="00365E81"/>
    <w:rPr>
      <w:rFonts w:cs="Times New Roman"/>
    </w:rPr>
  </w:style>
  <w:style w:type="character" w:customStyle="1" w:styleId="WW8Num9z0">
    <w:name w:val="WW8Num9z0"/>
    <w:rsid w:val="00365E81"/>
    <w:rPr>
      <w:rFonts w:cs="Times New Roman"/>
    </w:rPr>
  </w:style>
  <w:style w:type="character" w:customStyle="1" w:styleId="WW8Num10z0">
    <w:name w:val="WW8Num10z0"/>
    <w:rsid w:val="00365E81"/>
    <w:rPr>
      <w:rFonts w:ascii="Symbol" w:hAnsi="Symbol" w:cs="Symbol"/>
    </w:rPr>
  </w:style>
  <w:style w:type="character" w:customStyle="1" w:styleId="WW8Num10z1">
    <w:name w:val="WW8Num10z1"/>
    <w:rsid w:val="00365E81"/>
    <w:rPr>
      <w:rFonts w:ascii="Courier New" w:hAnsi="Courier New" w:cs="Courier New"/>
    </w:rPr>
  </w:style>
  <w:style w:type="character" w:customStyle="1" w:styleId="WW8Num10z2">
    <w:name w:val="WW8Num10z2"/>
    <w:rsid w:val="00365E81"/>
    <w:rPr>
      <w:rFonts w:ascii="Wingdings" w:hAnsi="Wingdings" w:cs="Wingdings"/>
    </w:rPr>
  </w:style>
  <w:style w:type="character" w:customStyle="1" w:styleId="Domylnaczcionkaakapitu2">
    <w:name w:val="Domyślna czcionka akapitu2"/>
    <w:rsid w:val="00365E81"/>
  </w:style>
  <w:style w:type="character" w:customStyle="1" w:styleId="Heading1Char">
    <w:name w:val="Heading 1 Char"/>
    <w:basedOn w:val="Domylnaczcionkaakapitu2"/>
    <w:rsid w:val="00365E81"/>
    <w:rPr>
      <w:rFonts w:cs="Times New Roman"/>
      <w:b/>
      <w:i/>
      <w:sz w:val="32"/>
    </w:rPr>
  </w:style>
  <w:style w:type="character" w:customStyle="1" w:styleId="Heading2Char">
    <w:name w:val="Heading 2 Char"/>
    <w:basedOn w:val="Domylnaczcionkaakapitu2"/>
    <w:rsid w:val="00365E81"/>
    <w:rPr>
      <w:rFonts w:cs="Times New Roman"/>
      <w:sz w:val="24"/>
    </w:rPr>
  </w:style>
  <w:style w:type="character" w:customStyle="1" w:styleId="Heading3Char">
    <w:name w:val="Heading 3 Char"/>
    <w:basedOn w:val="Domylnaczcionkaakapitu2"/>
    <w:rsid w:val="00365E81"/>
    <w:rPr>
      <w:rFonts w:cs="Times New Roman"/>
      <w:b/>
      <w:sz w:val="40"/>
    </w:rPr>
  </w:style>
  <w:style w:type="character" w:customStyle="1" w:styleId="Heading4Char">
    <w:name w:val="Heading 4 Char"/>
    <w:basedOn w:val="Domylnaczcionkaakapitu2"/>
    <w:rsid w:val="00365E81"/>
    <w:rPr>
      <w:rFonts w:cs="Times New Roman"/>
      <w:i/>
      <w:sz w:val="28"/>
    </w:rPr>
  </w:style>
  <w:style w:type="character" w:customStyle="1" w:styleId="Heading5Char">
    <w:name w:val="Heading 5 Char"/>
    <w:basedOn w:val="Domylnaczcionkaakapitu2"/>
    <w:rsid w:val="00365E81"/>
    <w:rPr>
      <w:rFonts w:cs="Times New Roman"/>
      <w:b/>
      <w:sz w:val="40"/>
    </w:rPr>
  </w:style>
  <w:style w:type="character" w:customStyle="1" w:styleId="Heading7Char">
    <w:name w:val="Heading 7 Char"/>
    <w:basedOn w:val="Domylnaczcionkaakapitu2"/>
    <w:rsid w:val="00365E81"/>
    <w:rPr>
      <w:rFonts w:cs="Times New Roman"/>
      <w:sz w:val="32"/>
      <w:u w:val="single"/>
    </w:rPr>
  </w:style>
  <w:style w:type="character" w:customStyle="1" w:styleId="Heading8Char">
    <w:name w:val="Heading 8 Char"/>
    <w:basedOn w:val="Domylnaczcionkaakapitu2"/>
    <w:rsid w:val="00365E81"/>
    <w:rPr>
      <w:rFonts w:cs="Times New Roman"/>
      <w:b/>
      <w:i/>
      <w:sz w:val="32"/>
    </w:rPr>
  </w:style>
  <w:style w:type="character" w:customStyle="1" w:styleId="Heading9Char">
    <w:name w:val="Heading 9 Char"/>
    <w:basedOn w:val="Domylnaczcionkaakapitu2"/>
    <w:rsid w:val="00365E81"/>
    <w:rPr>
      <w:rFonts w:cs="Times New Roman"/>
      <w:b/>
      <w:sz w:val="32"/>
    </w:rPr>
  </w:style>
  <w:style w:type="character" w:customStyle="1" w:styleId="TitleChar">
    <w:name w:val="Title Char"/>
    <w:basedOn w:val="Domylnaczcionkaakapitu2"/>
    <w:rsid w:val="00365E81"/>
    <w:rPr>
      <w:rFonts w:cs="Times New Roman"/>
      <w:b/>
      <w:sz w:val="28"/>
    </w:rPr>
  </w:style>
  <w:style w:type="character" w:customStyle="1" w:styleId="BalloonTextChar">
    <w:name w:val="Balloon Text Char"/>
    <w:basedOn w:val="Domylnaczcionkaakapitu2"/>
    <w:rsid w:val="00365E81"/>
    <w:rPr>
      <w:rFonts w:ascii="Tahoma" w:hAnsi="Tahoma" w:cs="Tahoma"/>
      <w:sz w:val="16"/>
      <w:szCs w:val="16"/>
    </w:rPr>
  </w:style>
  <w:style w:type="character" w:customStyle="1" w:styleId="CommentReference">
    <w:name w:val="Comment Reference"/>
    <w:basedOn w:val="Domylnaczcionkaakapitu2"/>
    <w:rsid w:val="00365E81"/>
    <w:rPr>
      <w:rFonts w:cs="Times New Roman"/>
      <w:sz w:val="16"/>
      <w:szCs w:val="16"/>
    </w:rPr>
  </w:style>
  <w:style w:type="character" w:customStyle="1" w:styleId="CommentTextChar">
    <w:name w:val="Comment Text Char"/>
    <w:basedOn w:val="Domylnaczcionkaakapitu2"/>
    <w:rsid w:val="00365E81"/>
    <w:rPr>
      <w:rFonts w:cs="Times New Roman"/>
    </w:rPr>
  </w:style>
  <w:style w:type="character" w:customStyle="1" w:styleId="CommentSubjectChar">
    <w:name w:val="Comment Subject Char"/>
    <w:basedOn w:val="CommentTextChar"/>
    <w:rsid w:val="00365E81"/>
    <w:rPr>
      <w:rFonts w:cs="Times New Roman"/>
      <w:b/>
      <w:bCs/>
    </w:rPr>
  </w:style>
  <w:style w:type="character" w:customStyle="1" w:styleId="EndnoteTextChar">
    <w:name w:val="Endnote Text Char"/>
    <w:basedOn w:val="Domylnaczcionkaakapitu2"/>
    <w:rsid w:val="00365E81"/>
    <w:rPr>
      <w:rFonts w:cs="Times New Roman"/>
    </w:rPr>
  </w:style>
  <w:style w:type="character" w:customStyle="1" w:styleId="Znakiprzypiswkocowych">
    <w:name w:val="Znaki przypisów końcowych"/>
    <w:basedOn w:val="Domylnaczcionkaakapitu2"/>
    <w:rsid w:val="00365E81"/>
    <w:rPr>
      <w:rFonts w:cs="Times New Roman"/>
      <w:vertAlign w:val="superscript"/>
    </w:rPr>
  </w:style>
  <w:style w:type="character" w:customStyle="1" w:styleId="Odwoaniedokomentarza1">
    <w:name w:val="Odwołanie do komentarza1"/>
    <w:basedOn w:val="Domylnaczcionkaakapitu1"/>
    <w:rsid w:val="00365E81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65E81"/>
  </w:style>
  <w:style w:type="character" w:customStyle="1" w:styleId="TematkomentarzaZnak">
    <w:name w:val="Temat komentarza Znak"/>
    <w:basedOn w:val="TekstkomentarzaZnak"/>
    <w:rsid w:val="00365E81"/>
    <w:rPr>
      <w:b/>
      <w:bCs/>
    </w:rPr>
  </w:style>
  <w:style w:type="character" w:customStyle="1" w:styleId="TekstdymkaZnak">
    <w:name w:val="Tekst dymka Znak"/>
    <w:basedOn w:val="Domylnaczcionkaakapitu1"/>
    <w:rsid w:val="00365E81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365E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65E81"/>
    <w:pPr>
      <w:spacing w:after="120"/>
    </w:pPr>
  </w:style>
  <w:style w:type="paragraph" w:styleId="Lista">
    <w:name w:val="List"/>
    <w:basedOn w:val="Tekstpodstawowy"/>
    <w:rsid w:val="00365E81"/>
    <w:rPr>
      <w:rFonts w:cs="Tahoma"/>
    </w:rPr>
  </w:style>
  <w:style w:type="paragraph" w:customStyle="1" w:styleId="Podpis2">
    <w:name w:val="Podpis2"/>
    <w:basedOn w:val="Normalny"/>
    <w:rsid w:val="00365E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65E8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65E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rsid w:val="00365E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365E81"/>
    <w:pPr>
      <w:spacing w:line="360" w:lineRule="auto"/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365E81"/>
    <w:pPr>
      <w:jc w:val="center"/>
    </w:pPr>
    <w:rPr>
      <w:i/>
      <w:iCs/>
    </w:rPr>
  </w:style>
  <w:style w:type="paragraph" w:customStyle="1" w:styleId="NormalnyWeb1">
    <w:name w:val="Normalny (Web)1"/>
    <w:basedOn w:val="Normalny"/>
    <w:rsid w:val="00365E81"/>
    <w:pPr>
      <w:spacing w:before="100" w:after="100"/>
    </w:pPr>
    <w:rPr>
      <w:sz w:val="24"/>
      <w:szCs w:val="24"/>
    </w:rPr>
  </w:style>
  <w:style w:type="paragraph" w:customStyle="1" w:styleId="Akapitzlist1">
    <w:name w:val="Akapit z listą1"/>
    <w:basedOn w:val="Normalny"/>
    <w:rsid w:val="00365E81"/>
    <w:pPr>
      <w:ind w:left="720"/>
    </w:pPr>
  </w:style>
  <w:style w:type="paragraph" w:customStyle="1" w:styleId="Tekstdymka1">
    <w:name w:val="Tekst dymka1"/>
    <w:basedOn w:val="Normalny"/>
    <w:rsid w:val="00365E81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Normalny"/>
    <w:rsid w:val="00365E81"/>
  </w:style>
  <w:style w:type="paragraph" w:customStyle="1" w:styleId="CommentSubject">
    <w:name w:val="Comment Subject"/>
    <w:basedOn w:val="CommentText"/>
    <w:next w:val="CommentText"/>
    <w:rsid w:val="00365E81"/>
    <w:rPr>
      <w:b/>
      <w:bCs/>
    </w:rPr>
  </w:style>
  <w:style w:type="paragraph" w:styleId="Tekstprzypisukocowego">
    <w:name w:val="endnote text"/>
    <w:basedOn w:val="Normalny"/>
    <w:rsid w:val="00365E81"/>
  </w:style>
  <w:style w:type="paragraph" w:customStyle="1" w:styleId="Tekstkomentarza1">
    <w:name w:val="Tekst komentarza1"/>
    <w:basedOn w:val="Normalny"/>
    <w:rsid w:val="00365E81"/>
  </w:style>
  <w:style w:type="paragraph" w:styleId="Tematkomentarza">
    <w:name w:val="annotation subject"/>
    <w:basedOn w:val="Tekstkomentarza1"/>
    <w:next w:val="Tekstkomentarza1"/>
    <w:rsid w:val="00365E81"/>
    <w:rPr>
      <w:b/>
      <w:bCs/>
    </w:rPr>
  </w:style>
  <w:style w:type="paragraph" w:styleId="Tekstdymka">
    <w:name w:val="Balloon Text"/>
    <w:basedOn w:val="Normalny"/>
    <w:rsid w:val="00365E81"/>
    <w:rPr>
      <w:rFonts w:ascii="Tahoma" w:hAnsi="Tahoma" w:cs="Tahoma"/>
      <w:sz w:val="16"/>
      <w:szCs w:val="16"/>
    </w:rPr>
  </w:style>
  <w:style w:type="paragraph" w:customStyle="1" w:styleId="b-lista">
    <w:name w:val="b-lista"/>
    <w:basedOn w:val="Normalny"/>
    <w:rsid w:val="00365E81"/>
    <w:pPr>
      <w:suppressAutoHyphens w:val="0"/>
      <w:spacing w:after="12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A46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2</cp:revision>
  <cp:lastPrinted>2012-03-14T09:07:00Z</cp:lastPrinted>
  <dcterms:created xsi:type="dcterms:W3CDTF">2014-06-18T07:29:00Z</dcterms:created>
  <dcterms:modified xsi:type="dcterms:W3CDTF">2014-06-18T07:29:00Z</dcterms:modified>
</cp:coreProperties>
</file>