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92" w:rsidRPr="00A36E6D" w:rsidRDefault="00FB3A44" w:rsidP="00283D4E">
      <w:pPr>
        <w:jc w:val="center"/>
        <w:rPr>
          <w:b/>
          <w:color w:val="0D0D0D"/>
        </w:rPr>
      </w:pPr>
      <w:r>
        <w:rPr>
          <w:b/>
          <w:color w:val="0D0D0D"/>
        </w:rPr>
        <w:t>Uchwała nr 7</w:t>
      </w:r>
      <w:r w:rsidR="009534DA" w:rsidRPr="009534DA">
        <w:rPr>
          <w:b/>
          <w:color w:val="0D0D0D"/>
        </w:rPr>
        <w:t>/2014</w:t>
      </w:r>
    </w:p>
    <w:p w:rsidR="005A5C92" w:rsidRPr="00A36E6D" w:rsidRDefault="00750BF6" w:rsidP="00283D4E">
      <w:pPr>
        <w:jc w:val="center"/>
        <w:rPr>
          <w:b/>
          <w:color w:val="0D0D0D"/>
        </w:rPr>
      </w:pPr>
      <w:r w:rsidRPr="00A36E6D">
        <w:rPr>
          <w:b/>
          <w:color w:val="0D0D0D"/>
        </w:rPr>
        <w:t>Zwyczajnego</w:t>
      </w:r>
      <w:r w:rsidR="009534DA" w:rsidRPr="009534DA">
        <w:rPr>
          <w:b/>
          <w:color w:val="0D0D0D"/>
        </w:rPr>
        <w:t xml:space="preserve"> Walnego Zebrania Członków Stowarzyszenia Inicjatywa Firm Rodzinnych</w:t>
      </w:r>
    </w:p>
    <w:p w:rsidR="005A5C92" w:rsidRPr="00A36E6D" w:rsidRDefault="009534DA" w:rsidP="00283D4E">
      <w:pPr>
        <w:jc w:val="center"/>
        <w:rPr>
          <w:b/>
          <w:color w:val="0D0D0D"/>
        </w:rPr>
      </w:pPr>
      <w:r w:rsidRPr="009534DA">
        <w:rPr>
          <w:b/>
          <w:color w:val="0D0D0D"/>
        </w:rPr>
        <w:t>z dnia 26 czerwca 2014 r.</w:t>
      </w:r>
    </w:p>
    <w:p w:rsidR="005A5C92" w:rsidRPr="00A36E6D" w:rsidRDefault="009534DA" w:rsidP="00283D4E">
      <w:pPr>
        <w:jc w:val="center"/>
        <w:rPr>
          <w:color w:val="0D0D0D"/>
        </w:rPr>
      </w:pPr>
      <w:r w:rsidRPr="009534DA">
        <w:rPr>
          <w:b/>
          <w:color w:val="0D0D0D"/>
        </w:rPr>
        <w:t xml:space="preserve">w sprawie </w:t>
      </w:r>
      <w:r w:rsidR="006E14AC" w:rsidRPr="00A36E6D">
        <w:rPr>
          <w:b/>
          <w:color w:val="0D0D0D"/>
        </w:rPr>
        <w:t xml:space="preserve">upoważnienia </w:t>
      </w:r>
      <w:r w:rsidRPr="009534DA">
        <w:rPr>
          <w:b/>
          <w:color w:val="0D0D0D"/>
        </w:rPr>
        <w:t>przyjęcia tekstu jednolitego statutu stowarzyszenia</w:t>
      </w:r>
    </w:p>
    <w:p w:rsidR="005A5C92" w:rsidRPr="00A36E6D" w:rsidRDefault="005A5C92" w:rsidP="00283D4E">
      <w:pPr>
        <w:jc w:val="center"/>
        <w:rPr>
          <w:color w:val="0D0D0D"/>
        </w:rPr>
      </w:pPr>
    </w:p>
    <w:p w:rsidR="005A5C92" w:rsidRPr="00A36E6D" w:rsidRDefault="005A5C92" w:rsidP="00283D4E">
      <w:pPr>
        <w:jc w:val="center"/>
        <w:rPr>
          <w:color w:val="0D0D0D"/>
        </w:rPr>
      </w:pPr>
    </w:p>
    <w:p w:rsidR="005A5C92" w:rsidRPr="00FB3A44" w:rsidRDefault="009534DA" w:rsidP="00FB3A44">
      <w:pPr>
        <w:numPr>
          <w:ilvl w:val="0"/>
          <w:numId w:val="22"/>
        </w:numPr>
        <w:jc w:val="both"/>
        <w:rPr>
          <w:color w:val="0D0D0D"/>
        </w:rPr>
      </w:pPr>
      <w:r w:rsidRPr="009534DA">
        <w:rPr>
          <w:color w:val="0D0D0D"/>
        </w:rPr>
        <w:t xml:space="preserve">Nadzwyczajne Walne Zebranie Członków Stowarzyszenia Inicjatywa Firm Rodzinnych z siedzibą w Warszawie, </w:t>
      </w:r>
      <w:r w:rsidR="00D83FCF" w:rsidRPr="00A36E6D">
        <w:rPr>
          <w:color w:val="0D0D0D"/>
        </w:rPr>
        <w:t xml:space="preserve"> upoważnia</w:t>
      </w:r>
      <w:r w:rsidR="00FB3A44">
        <w:rPr>
          <w:color w:val="0D0D0D"/>
        </w:rPr>
        <w:t xml:space="preserve"> Zarząd S</w:t>
      </w:r>
      <w:r w:rsidR="006E14AC" w:rsidRPr="00A36E6D">
        <w:rPr>
          <w:color w:val="0D0D0D"/>
        </w:rPr>
        <w:t xml:space="preserve">towarzyszenia do przyjęcia </w:t>
      </w:r>
      <w:r w:rsidR="005A5C92" w:rsidRPr="00A36E6D">
        <w:rPr>
          <w:color w:val="0D0D0D"/>
        </w:rPr>
        <w:t xml:space="preserve"> tekst</w:t>
      </w:r>
      <w:r w:rsidR="006E14AC" w:rsidRPr="00A36E6D">
        <w:rPr>
          <w:color w:val="0D0D0D"/>
        </w:rPr>
        <w:t>u</w:t>
      </w:r>
      <w:r w:rsidR="005A5C92" w:rsidRPr="00A36E6D">
        <w:rPr>
          <w:color w:val="0D0D0D"/>
        </w:rPr>
        <w:t xml:space="preserve"> jednolit</w:t>
      </w:r>
      <w:r w:rsidR="006E14AC" w:rsidRPr="00A36E6D">
        <w:rPr>
          <w:color w:val="0D0D0D"/>
        </w:rPr>
        <w:t>ego</w:t>
      </w:r>
      <w:r w:rsidR="005A5C92" w:rsidRPr="00A36E6D">
        <w:rPr>
          <w:color w:val="0D0D0D"/>
        </w:rPr>
        <w:t xml:space="preserve"> stat</w:t>
      </w:r>
      <w:r w:rsidR="00FB3A44">
        <w:rPr>
          <w:color w:val="0D0D0D"/>
        </w:rPr>
        <w:t>utu S</w:t>
      </w:r>
      <w:r w:rsidR="005A5C92" w:rsidRPr="00A36E6D">
        <w:rPr>
          <w:color w:val="0D0D0D"/>
        </w:rPr>
        <w:t xml:space="preserve">towarzyszenia </w:t>
      </w:r>
      <w:r w:rsidR="006F6892" w:rsidRPr="00A36E6D">
        <w:rPr>
          <w:color w:val="0D0D0D"/>
        </w:rPr>
        <w:t>z uwzględnieniem zmian przyjętych podczas</w:t>
      </w:r>
      <w:r w:rsidR="006F6892" w:rsidRPr="00A36E6D">
        <w:rPr>
          <w:b/>
          <w:color w:val="0D0D0D"/>
        </w:rPr>
        <w:t xml:space="preserve"> </w:t>
      </w:r>
      <w:r w:rsidR="006F6892" w:rsidRPr="00A36E6D">
        <w:rPr>
          <w:color w:val="0D0D0D"/>
        </w:rPr>
        <w:t>Nadzwyczajnego Walnego Zebrania Członków Stowarzyszenia Inicjatywa Firm Rodzinnych</w:t>
      </w:r>
      <w:r w:rsidR="00FA73F2" w:rsidRPr="00A36E6D">
        <w:rPr>
          <w:color w:val="0D0D0D"/>
        </w:rPr>
        <w:t xml:space="preserve"> z dnia 26 czerwca 2014 r. </w:t>
      </w:r>
    </w:p>
    <w:p w:rsidR="006E14AC" w:rsidRPr="00A36E6D" w:rsidRDefault="006E14AC" w:rsidP="006E14AC">
      <w:pPr>
        <w:widowControl/>
        <w:numPr>
          <w:ilvl w:val="0"/>
          <w:numId w:val="22"/>
        </w:numPr>
        <w:spacing w:before="120" w:after="120" w:line="288" w:lineRule="auto"/>
        <w:jc w:val="both"/>
        <w:textAlignment w:val="auto"/>
        <w:rPr>
          <w:color w:val="0D0D0D"/>
        </w:rPr>
      </w:pPr>
      <w:r w:rsidRPr="00A36E6D">
        <w:t>Niniejsza uchwała w</w:t>
      </w:r>
      <w:r w:rsidR="004506DA">
        <w:t>chodzi w życie z dniem podjęcia</w:t>
      </w:r>
      <w:r w:rsidRPr="00A36E6D">
        <w:t>.</w:t>
      </w:r>
    </w:p>
    <w:p w:rsidR="006E14AC" w:rsidRPr="00A36E6D" w:rsidRDefault="006E14AC" w:rsidP="006F6892">
      <w:pPr>
        <w:spacing w:before="120" w:after="120"/>
        <w:ind w:left="720"/>
        <w:jc w:val="both"/>
        <w:rPr>
          <w:color w:val="0D0D0D"/>
        </w:rPr>
      </w:pPr>
    </w:p>
    <w:p w:rsidR="005A5C92" w:rsidRPr="00A36E6D" w:rsidRDefault="005A5C92" w:rsidP="00283D4E">
      <w:pPr>
        <w:pStyle w:val="Standard"/>
        <w:pageBreakBefore/>
        <w:rPr>
          <w:color w:val="0D0D0D"/>
        </w:rPr>
      </w:pPr>
    </w:p>
    <w:p w:rsidR="005A5C92" w:rsidRPr="00A36E6D" w:rsidRDefault="005A5C92" w:rsidP="00283D4E">
      <w:pPr>
        <w:pStyle w:val="Textbody"/>
        <w:spacing w:before="120"/>
        <w:jc w:val="both"/>
        <w:rPr>
          <w:color w:val="0D0D0D"/>
        </w:rPr>
      </w:pPr>
      <w:bookmarkStart w:id="0" w:name="_GoBack"/>
      <w:bookmarkEnd w:id="0"/>
    </w:p>
    <w:sectPr w:rsidR="005A5C92" w:rsidRPr="00A36E6D" w:rsidSect="004E300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AF" w:rsidRDefault="002678AF">
      <w:r>
        <w:separator/>
      </w:r>
    </w:p>
  </w:endnote>
  <w:endnote w:type="continuationSeparator" w:id="0">
    <w:p w:rsidR="002678AF" w:rsidRDefault="0026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AF" w:rsidRDefault="002678AF">
      <w:r>
        <w:separator/>
      </w:r>
    </w:p>
  </w:footnote>
  <w:footnote w:type="continuationSeparator" w:id="0">
    <w:p w:rsidR="002678AF" w:rsidRDefault="00267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424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8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3">
    <w:nsid w:val="0000000E"/>
    <w:multiLevelType w:val="multilevel"/>
    <w:tmpl w:val="67FA7DCA"/>
    <w:name w:val="WW8Num14"/>
    <w:lvl w:ilvl="0">
      <w:start w:val="1"/>
      <w:numFmt w:val="decimal"/>
      <w:lvlText w:val="%1."/>
      <w:lvlJc w:val="left"/>
      <w:pPr>
        <w:tabs>
          <w:tab w:val="num" w:pos="-424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2FA5A54"/>
    <w:multiLevelType w:val="multilevel"/>
    <w:tmpl w:val="38F6C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00496E"/>
    <w:multiLevelType w:val="hybridMultilevel"/>
    <w:tmpl w:val="9BB624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E5226D"/>
    <w:multiLevelType w:val="hybridMultilevel"/>
    <w:tmpl w:val="DF14A7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9B7848"/>
    <w:multiLevelType w:val="hybridMultilevel"/>
    <w:tmpl w:val="0C16EDEE"/>
    <w:lvl w:ilvl="0" w:tplc="6CA202A6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>
    <w:nsid w:val="6A547096"/>
    <w:multiLevelType w:val="hybridMultilevel"/>
    <w:tmpl w:val="CE80C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06FD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19"/>
  </w:num>
  <w:num w:numId="20">
    <w:abstractNumId w:val="18"/>
  </w:num>
  <w:num w:numId="21">
    <w:abstractNumId w:val="22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413"/>
    <w:rsid w:val="00026945"/>
    <w:rsid w:val="000941BF"/>
    <w:rsid w:val="00107EAF"/>
    <w:rsid w:val="00125660"/>
    <w:rsid w:val="001920A7"/>
    <w:rsid w:val="0023085C"/>
    <w:rsid w:val="00246DD0"/>
    <w:rsid w:val="00260F21"/>
    <w:rsid w:val="002678AF"/>
    <w:rsid w:val="00283D4E"/>
    <w:rsid w:val="002B1188"/>
    <w:rsid w:val="002B3F38"/>
    <w:rsid w:val="002C6B9F"/>
    <w:rsid w:val="00306797"/>
    <w:rsid w:val="003078AB"/>
    <w:rsid w:val="00311885"/>
    <w:rsid w:val="0034317E"/>
    <w:rsid w:val="003474EC"/>
    <w:rsid w:val="00385079"/>
    <w:rsid w:val="003B4413"/>
    <w:rsid w:val="00417922"/>
    <w:rsid w:val="004506DA"/>
    <w:rsid w:val="00473E78"/>
    <w:rsid w:val="004E076A"/>
    <w:rsid w:val="004E3005"/>
    <w:rsid w:val="0052143C"/>
    <w:rsid w:val="00523A32"/>
    <w:rsid w:val="0056050E"/>
    <w:rsid w:val="00591E7C"/>
    <w:rsid w:val="005938B8"/>
    <w:rsid w:val="00594433"/>
    <w:rsid w:val="005A5C92"/>
    <w:rsid w:val="00665EC0"/>
    <w:rsid w:val="006923BA"/>
    <w:rsid w:val="00697CFE"/>
    <w:rsid w:val="006C0D9D"/>
    <w:rsid w:val="006E14AC"/>
    <w:rsid w:val="006F6892"/>
    <w:rsid w:val="007338FF"/>
    <w:rsid w:val="007362E0"/>
    <w:rsid w:val="00750BF6"/>
    <w:rsid w:val="007563BF"/>
    <w:rsid w:val="007A10F6"/>
    <w:rsid w:val="007B188C"/>
    <w:rsid w:val="007C644C"/>
    <w:rsid w:val="0084286A"/>
    <w:rsid w:val="008E4B44"/>
    <w:rsid w:val="008E703E"/>
    <w:rsid w:val="00946ED8"/>
    <w:rsid w:val="009534DA"/>
    <w:rsid w:val="00971DAD"/>
    <w:rsid w:val="00975ECC"/>
    <w:rsid w:val="009A3AA6"/>
    <w:rsid w:val="009F2372"/>
    <w:rsid w:val="009F4975"/>
    <w:rsid w:val="00A101CB"/>
    <w:rsid w:val="00A12964"/>
    <w:rsid w:val="00A13BB4"/>
    <w:rsid w:val="00A36E6D"/>
    <w:rsid w:val="00A41A17"/>
    <w:rsid w:val="00AA14B6"/>
    <w:rsid w:val="00AD1B62"/>
    <w:rsid w:val="00B05CBC"/>
    <w:rsid w:val="00B25FFB"/>
    <w:rsid w:val="00B328D0"/>
    <w:rsid w:val="00B9126C"/>
    <w:rsid w:val="00BC5189"/>
    <w:rsid w:val="00C00641"/>
    <w:rsid w:val="00C04E58"/>
    <w:rsid w:val="00CF4E28"/>
    <w:rsid w:val="00D44E49"/>
    <w:rsid w:val="00D83FCF"/>
    <w:rsid w:val="00D954A3"/>
    <w:rsid w:val="00DC080C"/>
    <w:rsid w:val="00DF67E3"/>
    <w:rsid w:val="00E21FF0"/>
    <w:rsid w:val="00E2550F"/>
    <w:rsid w:val="00E35FC8"/>
    <w:rsid w:val="00EF610B"/>
    <w:rsid w:val="00F27619"/>
    <w:rsid w:val="00F501A0"/>
    <w:rsid w:val="00F63E99"/>
    <w:rsid w:val="00F91E92"/>
    <w:rsid w:val="00F94DFB"/>
    <w:rsid w:val="00FA73F2"/>
    <w:rsid w:val="00FB3A44"/>
    <w:rsid w:val="00FE16B8"/>
    <w:rsid w:val="00FE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05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3005"/>
    <w:rPr>
      <w:rFonts w:cs="Times New Roman"/>
    </w:rPr>
  </w:style>
  <w:style w:type="character" w:customStyle="1" w:styleId="WW8Num2z0">
    <w:name w:val="WW8Num2z0"/>
    <w:rsid w:val="004E3005"/>
    <w:rPr>
      <w:rFonts w:cs="Times New Roman"/>
    </w:rPr>
  </w:style>
  <w:style w:type="character" w:customStyle="1" w:styleId="WW8Num9z0">
    <w:name w:val="WW8Num9z0"/>
    <w:rsid w:val="004E3005"/>
    <w:rPr>
      <w:rFonts w:ascii="OpenSymbol" w:eastAsia="OpenSymbol" w:hAnsi="OpenSymbol" w:cs="OpenSymbol"/>
    </w:rPr>
  </w:style>
  <w:style w:type="character" w:customStyle="1" w:styleId="WW8Num10z1">
    <w:name w:val="WW8Num10z1"/>
    <w:rsid w:val="004E3005"/>
    <w:rPr>
      <w:rFonts w:ascii="OpenSymbol" w:eastAsia="OpenSymbol" w:hAnsi="OpenSymbol" w:cs="OpenSymbol"/>
    </w:rPr>
  </w:style>
  <w:style w:type="character" w:customStyle="1" w:styleId="Domylnaczcionkaakapitu2">
    <w:name w:val="Domyślna czcionka akapitu2"/>
    <w:rsid w:val="004E3005"/>
  </w:style>
  <w:style w:type="character" w:customStyle="1" w:styleId="Domylnaczcionkaakapitu1">
    <w:name w:val="Domyślna czcionka akapitu1"/>
    <w:rsid w:val="004E3005"/>
  </w:style>
  <w:style w:type="character" w:customStyle="1" w:styleId="NumberingSymbols">
    <w:name w:val="Numbering Symbols"/>
    <w:rsid w:val="004E3005"/>
  </w:style>
  <w:style w:type="character" w:customStyle="1" w:styleId="BulletSymbols">
    <w:name w:val="Bullet Symbols"/>
    <w:rsid w:val="004E300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4E3005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rsid w:val="004E3005"/>
    <w:rPr>
      <w:rFonts w:cs="Mangal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rsid w:val="004E3005"/>
    <w:rPr>
      <w:b/>
      <w:bCs/>
    </w:rPr>
  </w:style>
  <w:style w:type="character" w:customStyle="1" w:styleId="TekstdymkaZnak">
    <w:name w:val="Tekst dymka Znak"/>
    <w:basedOn w:val="Domylnaczcionkaakapitu1"/>
    <w:rsid w:val="004E3005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NagwekZnak">
    <w:name w:val="Nagłówek Znak"/>
    <w:basedOn w:val="Domylnaczcionkaakapitu2"/>
    <w:rsid w:val="004E3005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2"/>
    <w:rsid w:val="004E300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2">
    <w:name w:val="Nagłówek2"/>
    <w:basedOn w:val="Normalny"/>
    <w:next w:val="Tekstpodstawowy"/>
    <w:rsid w:val="004E30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E3005"/>
    <w:pPr>
      <w:spacing w:after="120"/>
    </w:pPr>
  </w:style>
  <w:style w:type="paragraph" w:styleId="Lista">
    <w:name w:val="List"/>
    <w:basedOn w:val="Textbody"/>
    <w:rsid w:val="004E3005"/>
    <w:rPr>
      <w:rFonts w:cs="Tahoma"/>
    </w:rPr>
  </w:style>
  <w:style w:type="paragraph" w:customStyle="1" w:styleId="Podpis2">
    <w:name w:val="Podpis2"/>
    <w:basedOn w:val="Normalny"/>
    <w:rsid w:val="004E30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E300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E30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tandard">
    <w:name w:val="Standard"/>
    <w:rsid w:val="004E3005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E3005"/>
    <w:pPr>
      <w:spacing w:after="120"/>
    </w:pPr>
  </w:style>
  <w:style w:type="paragraph" w:customStyle="1" w:styleId="Podpis1">
    <w:name w:val="Podpis1"/>
    <w:basedOn w:val="Normalny"/>
    <w:rsid w:val="004E3005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Standard"/>
    <w:next w:val="Textbody"/>
    <w:rsid w:val="004E30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">
    <w:name w:val="Caption"/>
    <w:basedOn w:val="Standard"/>
    <w:rsid w:val="004E300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E3005"/>
    <w:pPr>
      <w:suppressLineNumbers/>
    </w:pPr>
    <w:rPr>
      <w:rFonts w:cs="Tahoma"/>
    </w:rPr>
  </w:style>
  <w:style w:type="paragraph" w:customStyle="1" w:styleId="Heading1">
    <w:name w:val="Heading 1"/>
    <w:basedOn w:val="Header"/>
    <w:next w:val="Textbody"/>
    <w:rsid w:val="004E3005"/>
    <w:rPr>
      <w:rFonts w:ascii="Times New Roman" w:hAnsi="Times New Roman"/>
      <w:b/>
      <w:bCs/>
      <w:sz w:val="48"/>
      <w:szCs w:val="48"/>
    </w:rPr>
  </w:style>
  <w:style w:type="paragraph" w:customStyle="1" w:styleId="Heading3">
    <w:name w:val="Heading 3"/>
    <w:basedOn w:val="Header"/>
    <w:next w:val="Textbody"/>
    <w:rsid w:val="004E3005"/>
    <w:rPr>
      <w:rFonts w:ascii="Times New Roman" w:hAnsi="Times New Roman"/>
      <w:b/>
      <w:bCs/>
    </w:rPr>
  </w:style>
  <w:style w:type="paragraph" w:customStyle="1" w:styleId="Akapitzlist1">
    <w:name w:val="Akapit z listą1"/>
    <w:basedOn w:val="Normalny"/>
    <w:rsid w:val="004E3005"/>
    <w:pPr>
      <w:widowControl/>
      <w:ind w:left="720"/>
      <w:textAlignment w:val="auto"/>
    </w:pPr>
    <w:rPr>
      <w:rFonts w:eastAsia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4E3005"/>
    <w:rPr>
      <w:rFonts w:cs="Mangal"/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4E3005"/>
    <w:rPr>
      <w:b/>
      <w:bCs/>
    </w:rPr>
  </w:style>
  <w:style w:type="paragraph" w:styleId="Tekstdymka">
    <w:name w:val="Balloon Text"/>
    <w:basedOn w:val="Normalny"/>
    <w:rsid w:val="004E3005"/>
    <w:rPr>
      <w:rFonts w:ascii="Tahoma" w:hAnsi="Tahoma" w:cs="Mangal"/>
      <w:sz w:val="16"/>
      <w:szCs w:val="14"/>
    </w:rPr>
  </w:style>
  <w:style w:type="paragraph" w:customStyle="1" w:styleId="b-bazowyp">
    <w:name w:val="b-bazowy p"/>
    <w:basedOn w:val="Normalny"/>
    <w:next w:val="Normalny"/>
    <w:rsid w:val="004E3005"/>
    <w:pPr>
      <w:widowControl/>
      <w:suppressAutoHyphens w:val="0"/>
      <w:spacing w:after="120"/>
      <w:jc w:val="both"/>
      <w:textAlignment w:val="auto"/>
    </w:pPr>
    <w:rPr>
      <w:rFonts w:eastAsia="Times New Roman"/>
      <w:szCs w:val="20"/>
      <w:lang w:eastAsia="ar-SA" w:bidi="ar-SA"/>
    </w:rPr>
  </w:style>
  <w:style w:type="paragraph" w:styleId="Nagwek">
    <w:name w:val="header"/>
    <w:basedOn w:val="Normalny"/>
    <w:rsid w:val="004E300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rsid w:val="004E3005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Akapitzlist10">
    <w:name w:val="Akapit z listą1"/>
    <w:basedOn w:val="Normalny"/>
    <w:rsid w:val="00DC080C"/>
    <w:pPr>
      <w:ind w:left="720"/>
      <w:textAlignment w:val="auto"/>
    </w:pPr>
    <w:rPr>
      <w:rFonts w:cs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50E"/>
    <w:pPr>
      <w:widowControl/>
      <w:textAlignment w:val="auto"/>
    </w:pPr>
    <w:rPr>
      <w:rFonts w:eastAsia="Times New Roman"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6050E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Domylnaczcionkaakapitu"/>
    <w:rsid w:val="0056050E"/>
  </w:style>
  <w:style w:type="paragraph" w:styleId="NormalnyWeb">
    <w:name w:val="Normal (Web)"/>
    <w:basedOn w:val="Normalny"/>
    <w:uiPriority w:val="99"/>
    <w:unhideWhenUsed/>
    <w:rsid w:val="0023085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Rataj</dc:creator>
  <cp:lastModifiedBy>maryla</cp:lastModifiedBy>
  <cp:revision>2</cp:revision>
  <cp:lastPrinted>1601-01-01T00:00:00Z</cp:lastPrinted>
  <dcterms:created xsi:type="dcterms:W3CDTF">2014-06-18T07:35:00Z</dcterms:created>
  <dcterms:modified xsi:type="dcterms:W3CDTF">2014-06-18T07:35:00Z</dcterms:modified>
</cp:coreProperties>
</file>